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>
            <w:bookmarkStart w:id="0" w:name="_GoBack"/>
            <w:bookmarkEnd w:id="0"/>
          </w:p>
        </w:tc>
        <w:tc>
          <w:tcPr>
            <w:tcW w:w="4428" w:type="dxa"/>
          </w:tcPr>
          <w:p w:rsidR="00856C35" w:rsidRDefault="00707410" w:rsidP="00856C35">
            <w:pPr>
              <w:pStyle w:val="CompanyName"/>
            </w:pPr>
            <w:r>
              <w:t>McNabb Enterprises LLC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405DF1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405DF1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05DF1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05DF1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05DF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05DF1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05DF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05DF1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05DF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05DF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05DF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05DF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05DF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05DF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05DF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05DF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05DF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05DF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05DF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05DF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DF1" w:rsidRDefault="00405DF1" w:rsidP="00176E67">
      <w:r>
        <w:separator/>
      </w:r>
    </w:p>
  </w:endnote>
  <w:endnote w:type="continuationSeparator" w:id="0">
    <w:p w:rsidR="00405DF1" w:rsidRDefault="00405DF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405D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4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DF1" w:rsidRDefault="00405DF1" w:rsidP="00176E67">
      <w:r>
        <w:separator/>
      </w:r>
    </w:p>
  </w:footnote>
  <w:footnote w:type="continuationSeparator" w:id="0">
    <w:p w:rsidR="00405DF1" w:rsidRDefault="00405DF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1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05DF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07410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Temp\TS1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TS102803374</Template>
  <TotalTime>0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Hewlett-Packard Company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Owner</dc:creator>
  <cp:lastModifiedBy>Owner</cp:lastModifiedBy>
  <cp:revision>1</cp:revision>
  <cp:lastPrinted>2002-05-23T18:14:00Z</cp:lastPrinted>
  <dcterms:created xsi:type="dcterms:W3CDTF">2014-08-13T00:17:00Z</dcterms:created>
  <dcterms:modified xsi:type="dcterms:W3CDTF">2014-08-13T00:17:00Z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